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F2" w:rsidRPr="002304AD" w:rsidRDefault="005E02F2" w:rsidP="002304AD">
      <w:pPr>
        <w:tabs>
          <w:tab w:val="left" w:pos="915"/>
        </w:tabs>
        <w:rPr>
          <w:sz w:val="2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00525C" w:rsidRPr="00954A20" w:rsidTr="0000525C">
        <w:trPr>
          <w:trHeight w:hRule="exact" w:val="518"/>
        </w:trPr>
        <w:tc>
          <w:tcPr>
            <w:tcW w:w="34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D8ABAC" wp14:editId="693EC34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51B9E39" id="Straight Connector 2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00525C" w:rsidRPr="00954A20" w:rsidRDefault="00FF4C33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F7AB0F" wp14:editId="546A48D9">
                      <wp:simplePos x="0" y="0"/>
                      <wp:positionH relativeFrom="column">
                        <wp:posOffset>265826</wp:posOffset>
                      </wp:positionH>
                      <wp:positionV relativeFrom="paragraph">
                        <wp:posOffset>222705</wp:posOffset>
                      </wp:positionV>
                      <wp:extent cx="741872" cy="0"/>
                      <wp:effectExtent l="0" t="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1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A6588D5" id="Straight Connector 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17.55pt" to="79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" strokecolor="black [3040]"/>
                  </w:pict>
                </mc:Fallback>
              </mc:AlternateContent>
            </w:r>
            <w:r w:rsidR="0000525C"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="0000525C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00525C" w:rsidRPr="00FF4C33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525C" w:rsidRPr="00FF4C33">
              <w:rPr>
                <w:rFonts w:ascii="Arial Narrow" w:hAnsi="Arial Narrow"/>
                <w:b/>
              </w:rPr>
              <w:instrText xml:space="preserve"> FORMTEXT </w:instrText>
            </w:r>
            <w:r w:rsidR="0000525C" w:rsidRPr="00FF4C33">
              <w:rPr>
                <w:rFonts w:ascii="Arial Narrow" w:hAnsi="Arial Narrow"/>
                <w:b/>
              </w:rPr>
            </w:r>
            <w:r w:rsidR="0000525C" w:rsidRPr="00FF4C33">
              <w:rPr>
                <w:rFonts w:ascii="Arial Narrow" w:hAnsi="Arial Narrow"/>
                <w:b/>
              </w:rPr>
              <w:fldChar w:fldCharType="separate"/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00525C" w:rsidRPr="00954A20" w:rsidRDefault="00BD2B13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EF95D47" wp14:editId="7F7C3372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222250</wp:posOffset>
                      </wp:positionV>
                      <wp:extent cx="5238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BBF4849" id="Straight Connector 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7.5pt" to="65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" strokecolor="black [3040]"/>
                  </w:pict>
                </mc:Fallback>
              </mc:AlternateContent>
            </w:r>
            <w:r w:rsidR="0000525C"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="0000525C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00525C" w:rsidRPr="00BD2B13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525C" w:rsidRPr="00BD2B13">
              <w:rPr>
                <w:rFonts w:ascii="Arial Narrow" w:hAnsi="Arial Narrow"/>
                <w:b/>
              </w:rPr>
              <w:instrText xml:space="preserve"> FORMTEXT </w:instrText>
            </w:r>
            <w:r w:rsidR="0000525C" w:rsidRPr="00BD2B13">
              <w:rPr>
                <w:rFonts w:ascii="Arial Narrow" w:hAnsi="Arial Narrow"/>
                <w:b/>
              </w:rPr>
            </w:r>
            <w:r w:rsidR="0000525C" w:rsidRPr="00BD2B13">
              <w:rPr>
                <w:rFonts w:ascii="Arial Narrow" w:hAnsi="Arial Narrow"/>
                <w:b/>
              </w:rPr>
              <w:fldChar w:fldCharType="separate"/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00525C" w:rsidRPr="00954A20" w:rsidRDefault="00BD2B13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384E18" wp14:editId="0D18EB5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222886</wp:posOffset>
                      </wp:positionV>
                      <wp:extent cx="523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6D92B3F" id="Straight Connector 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7.55pt" to="61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pptAEAALYDAAAOAAAAZHJzL2Uyb0RvYy54bWysU8GO0zAQvSPxD5bvNGnRwi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" strokecolor="black [3040]"/>
                  </w:pict>
                </mc:Fallback>
              </mc:AlternateContent>
            </w:r>
            <w:r w:rsidR="0000525C"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="0000525C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00525C" w:rsidRPr="00BD2B13">
              <w:rPr>
                <w:rFonts w:ascii="Arial Narrow" w:hAnsi="Arial Narrow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525C" w:rsidRPr="00BD2B13">
              <w:rPr>
                <w:rFonts w:ascii="Arial Narrow" w:hAnsi="Arial Narrow"/>
                <w:b/>
              </w:rPr>
              <w:instrText xml:space="preserve"> FORMTEXT </w:instrText>
            </w:r>
            <w:r w:rsidR="0000525C" w:rsidRPr="00BD2B13">
              <w:rPr>
                <w:rFonts w:ascii="Arial Narrow" w:hAnsi="Arial Narrow"/>
                <w:b/>
              </w:rPr>
            </w:r>
            <w:r w:rsidR="0000525C" w:rsidRPr="00BD2B13">
              <w:rPr>
                <w:rFonts w:ascii="Arial Narrow" w:hAnsi="Arial Narrow"/>
                <w:b/>
              </w:rPr>
              <w:fldChar w:fldCharType="separate"/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  <w:noProof/>
              </w:rPr>
              <w:t> </w:t>
            </w:r>
            <w:r w:rsidR="0000525C" w:rsidRPr="00BD2B13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  <w:tc>
          <w:tcPr>
            <w:tcW w:w="25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7441F6" wp14:editId="5A137F9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E1634C2" id="Straight Connecto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EF6422" w:rsidRPr="00954A20" w:rsidTr="00E27CF8">
        <w:trPr>
          <w:trHeight w:hRule="exact" w:val="518"/>
        </w:trPr>
        <w:tc>
          <w:tcPr>
            <w:tcW w:w="3420" w:type="dxa"/>
          </w:tcPr>
          <w:p w:rsidR="00EF6422" w:rsidRPr="00954A20" w:rsidRDefault="00EF6422" w:rsidP="00BD2B13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D19E50E" wp14:editId="457542DF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212725</wp:posOffset>
                      </wp:positionV>
                      <wp:extent cx="1343025" cy="1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F404078" id="Straight Connector 5" o:spid="_x0000_s1026" style="position:absolute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pt,16.75pt" to="146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Teacher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EF6422" w:rsidRPr="00954A20" w:rsidRDefault="00EF6422" w:rsidP="00BD2B13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E93375C" wp14:editId="30BF8FCD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208280</wp:posOffset>
                      </wp:positionV>
                      <wp:extent cx="17145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1D193FC" id="Straight Connector 1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6.4pt" to="23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Reason For Screening: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FF4C33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C33">
              <w:rPr>
                <w:rFonts w:ascii="Arial Narrow" w:hAnsi="Arial Narrow"/>
                <w:b/>
              </w:rPr>
              <w:instrText xml:space="preserve"> FORMTEXT </w:instrText>
            </w:r>
            <w:r w:rsidRPr="00FF4C33">
              <w:rPr>
                <w:rFonts w:ascii="Arial Narrow" w:hAnsi="Arial Narrow"/>
                <w:b/>
              </w:rPr>
            </w:r>
            <w:r w:rsidRPr="00FF4C33">
              <w:rPr>
                <w:rFonts w:ascii="Arial Narrow" w:hAnsi="Arial Narrow"/>
                <w:b/>
              </w:rPr>
              <w:fldChar w:fldCharType="separate"/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520" w:type="dxa"/>
          </w:tcPr>
          <w:p w:rsidR="00EF6422" w:rsidRPr="00954A20" w:rsidRDefault="00EF6422" w:rsidP="00BD2B13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FC7AF9" wp14:editId="54067195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208280</wp:posOffset>
                      </wp:positionV>
                      <wp:extent cx="1024890" cy="0"/>
                      <wp:effectExtent l="0" t="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915950F" id="Straight Connector 1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16.4pt" to="108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JltgEAALkDAAAOAAAAZHJzL2Uyb0RvYy54bWysU8GOEzEMvSPxD1HudKYV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 xml:space="preserve"> date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B11DEF" w:rsidRDefault="00B11DEF" w:rsidP="00FF4C33">
      <w:pPr>
        <w:rPr>
          <w:rFonts w:ascii="Arial Narrow" w:hAnsi="Arial Narrow"/>
          <w:b/>
          <w:bCs/>
          <w:smallCaps/>
        </w:rPr>
      </w:pPr>
    </w:p>
    <w:p w:rsidR="00641CCD" w:rsidRPr="00EF6422" w:rsidRDefault="00EF6422" w:rsidP="00FF4C33">
      <w:pPr>
        <w:rPr>
          <w:rFonts w:ascii="Arial Narrow" w:hAnsi="Arial Narrow"/>
          <w:b/>
          <w:bCs/>
          <w:smallCaps/>
        </w:rPr>
      </w:pPr>
      <w:r w:rsidRPr="00EF6422">
        <w:rPr>
          <w:rFonts w:ascii="Arial Narrow" w:hAnsi="Arial Narrow"/>
          <w:b/>
          <w:bCs/>
          <w:smallCaps/>
        </w:rPr>
        <w:t>LEP</w:t>
      </w:r>
      <w:r w:rsidRPr="00EF6422">
        <w:rPr>
          <w:rFonts w:ascii="Arial Narrow" w:hAnsi="Arial Narrow"/>
          <w:b/>
          <w:sz w:val="18"/>
          <w:szCs w:val="18"/>
        </w:rPr>
        <w:t xml:space="preserve"> </w:t>
      </w:r>
      <w:r w:rsidRPr="00EF6422">
        <w:rPr>
          <w:rFonts w:ascii="Arial Narrow" w:hAnsi="Arial Narrow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F6422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E342BD">
        <w:rPr>
          <w:rFonts w:ascii="Arial Narrow" w:hAnsi="Arial Narrow"/>
          <w:b/>
          <w:sz w:val="18"/>
          <w:szCs w:val="18"/>
        </w:rPr>
      </w:r>
      <w:r w:rsidR="00E342BD">
        <w:rPr>
          <w:rFonts w:ascii="Arial Narrow" w:hAnsi="Arial Narrow"/>
          <w:b/>
          <w:sz w:val="18"/>
          <w:szCs w:val="18"/>
        </w:rPr>
        <w:fldChar w:fldCharType="separate"/>
      </w:r>
      <w:r w:rsidRPr="00EF6422">
        <w:rPr>
          <w:rFonts w:ascii="Arial Narrow" w:hAnsi="Arial Narrow"/>
          <w:b/>
          <w:sz w:val="18"/>
          <w:szCs w:val="18"/>
        </w:rPr>
        <w:fldChar w:fldCharType="end"/>
      </w:r>
      <w:r w:rsidRPr="00EF6422">
        <w:rPr>
          <w:rFonts w:ascii="Arial Narrow" w:hAnsi="Arial Narrow"/>
          <w:b/>
          <w:sz w:val="18"/>
          <w:szCs w:val="18"/>
        </w:rPr>
        <w:tab/>
      </w:r>
      <w:r w:rsidR="00BD2B13">
        <w:rPr>
          <w:rFonts w:ascii="Arial Narrow" w:hAnsi="Arial Narrow"/>
          <w:b/>
          <w:sz w:val="18"/>
          <w:szCs w:val="18"/>
        </w:rPr>
        <w:t xml:space="preserve"> Status:</w:t>
      </w:r>
      <w:r w:rsidRPr="00EF6422">
        <w:rPr>
          <w:rFonts w:ascii="Arial Narrow" w:hAnsi="Arial Narrow"/>
          <w:b/>
          <w:sz w:val="18"/>
          <w:szCs w:val="18"/>
        </w:rPr>
        <w:t xml:space="preserve"> </w:t>
      </w:r>
      <w:r w:rsidRPr="00EF6422">
        <w:rPr>
          <w:rFonts w:ascii="Arial Narrow" w:hAnsi="Arial Narrow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F6422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E342BD">
        <w:rPr>
          <w:rFonts w:ascii="Arial Narrow" w:hAnsi="Arial Narrow"/>
          <w:b/>
          <w:sz w:val="18"/>
          <w:szCs w:val="18"/>
        </w:rPr>
      </w:r>
      <w:r w:rsidR="00E342BD">
        <w:rPr>
          <w:rFonts w:ascii="Arial Narrow" w:hAnsi="Arial Narrow"/>
          <w:b/>
          <w:sz w:val="18"/>
          <w:szCs w:val="18"/>
        </w:rPr>
        <w:fldChar w:fldCharType="separate"/>
      </w:r>
      <w:r w:rsidRPr="00EF6422">
        <w:rPr>
          <w:rFonts w:ascii="Arial Narrow" w:hAnsi="Arial Narrow"/>
          <w:b/>
          <w:sz w:val="18"/>
          <w:szCs w:val="18"/>
        </w:rPr>
        <w:fldChar w:fldCharType="end"/>
      </w:r>
      <w:r w:rsidRPr="00EF6422">
        <w:rPr>
          <w:rFonts w:ascii="Arial Narrow" w:hAnsi="Arial Narrow"/>
          <w:b/>
          <w:sz w:val="18"/>
          <w:szCs w:val="18"/>
        </w:rPr>
        <w:t xml:space="preserve"> </w:t>
      </w:r>
      <w:r w:rsidRPr="00EF6422">
        <w:rPr>
          <w:rFonts w:ascii="Arial Narrow" w:hAnsi="Arial Narrow"/>
          <w:b/>
          <w:smallCaps/>
        </w:rPr>
        <w:t xml:space="preserve">b     </w:t>
      </w:r>
      <w:r w:rsidRPr="00EF6422">
        <w:rPr>
          <w:rFonts w:ascii="Arial Narrow" w:hAnsi="Arial Narrow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F6422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E342BD">
        <w:rPr>
          <w:rFonts w:ascii="Arial Narrow" w:hAnsi="Arial Narrow"/>
          <w:b/>
          <w:sz w:val="18"/>
          <w:szCs w:val="18"/>
        </w:rPr>
      </w:r>
      <w:r w:rsidR="00E342BD">
        <w:rPr>
          <w:rFonts w:ascii="Arial Narrow" w:hAnsi="Arial Narrow"/>
          <w:b/>
          <w:sz w:val="18"/>
          <w:szCs w:val="18"/>
        </w:rPr>
        <w:fldChar w:fldCharType="separate"/>
      </w:r>
      <w:r w:rsidRPr="00EF6422">
        <w:rPr>
          <w:rFonts w:ascii="Arial Narrow" w:hAnsi="Arial Narrow"/>
          <w:b/>
          <w:sz w:val="18"/>
          <w:szCs w:val="18"/>
        </w:rPr>
        <w:fldChar w:fldCharType="end"/>
      </w:r>
      <w:r w:rsidRPr="00EF6422">
        <w:rPr>
          <w:rFonts w:ascii="Arial Narrow" w:hAnsi="Arial Narrow"/>
          <w:b/>
          <w:sz w:val="18"/>
          <w:szCs w:val="18"/>
        </w:rPr>
        <w:t xml:space="preserve"> </w:t>
      </w:r>
      <w:r w:rsidRPr="00EF6422">
        <w:rPr>
          <w:rFonts w:ascii="Arial Narrow" w:hAnsi="Arial Narrow"/>
          <w:b/>
          <w:smallCaps/>
        </w:rPr>
        <w:t xml:space="preserve">i     </w:t>
      </w:r>
      <w:r w:rsidRPr="00EF6422">
        <w:rPr>
          <w:rFonts w:ascii="Arial Narrow" w:hAnsi="Arial Narrow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F6422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E342BD">
        <w:rPr>
          <w:rFonts w:ascii="Arial Narrow" w:hAnsi="Arial Narrow"/>
          <w:b/>
          <w:sz w:val="18"/>
          <w:szCs w:val="18"/>
        </w:rPr>
      </w:r>
      <w:r w:rsidR="00E342BD">
        <w:rPr>
          <w:rFonts w:ascii="Arial Narrow" w:hAnsi="Arial Narrow"/>
          <w:b/>
          <w:sz w:val="18"/>
          <w:szCs w:val="18"/>
        </w:rPr>
        <w:fldChar w:fldCharType="separate"/>
      </w:r>
      <w:r w:rsidRPr="00EF6422">
        <w:rPr>
          <w:rFonts w:ascii="Arial Narrow" w:hAnsi="Arial Narrow"/>
          <w:b/>
          <w:sz w:val="18"/>
          <w:szCs w:val="18"/>
        </w:rPr>
        <w:fldChar w:fldCharType="end"/>
      </w:r>
      <w:r w:rsidRPr="00EF6422">
        <w:rPr>
          <w:rFonts w:ascii="Arial Narrow" w:hAnsi="Arial Narrow"/>
          <w:b/>
          <w:sz w:val="17"/>
          <w:szCs w:val="17"/>
        </w:rPr>
        <w:t xml:space="preserve"> </w:t>
      </w:r>
      <w:r w:rsidRPr="00EF6422">
        <w:rPr>
          <w:rFonts w:ascii="Arial Narrow" w:hAnsi="Arial Narrow"/>
          <w:b/>
          <w:smallCaps/>
        </w:rPr>
        <w:t xml:space="preserve">a     </w:t>
      </w:r>
      <w:r w:rsidR="00BD2B13">
        <w:rPr>
          <w:rFonts w:ascii="Arial Narrow" w:hAnsi="Arial Narrow"/>
          <w:b/>
          <w:smallCaps/>
        </w:rPr>
        <w:t xml:space="preserve">                     </w:t>
      </w:r>
      <w:r w:rsidR="00BD2B13" w:rsidRPr="00EF6422">
        <w:rPr>
          <w:rFonts w:ascii="Arial Narrow" w:hAnsi="Arial Narrow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D2B13" w:rsidRPr="00EF6422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E342BD">
        <w:rPr>
          <w:rFonts w:ascii="Arial Narrow" w:hAnsi="Arial Narrow"/>
          <w:b/>
          <w:sz w:val="18"/>
          <w:szCs w:val="18"/>
        </w:rPr>
      </w:r>
      <w:r w:rsidR="00E342BD">
        <w:rPr>
          <w:rFonts w:ascii="Arial Narrow" w:hAnsi="Arial Narrow"/>
          <w:b/>
          <w:sz w:val="18"/>
          <w:szCs w:val="18"/>
        </w:rPr>
        <w:fldChar w:fldCharType="separate"/>
      </w:r>
      <w:r w:rsidR="00BD2B13" w:rsidRPr="00EF6422">
        <w:rPr>
          <w:rFonts w:ascii="Arial Narrow" w:hAnsi="Arial Narrow"/>
          <w:b/>
          <w:sz w:val="18"/>
          <w:szCs w:val="18"/>
        </w:rPr>
        <w:fldChar w:fldCharType="end"/>
      </w:r>
      <w:r w:rsidR="00BD2B13" w:rsidRPr="00EF6422">
        <w:rPr>
          <w:rFonts w:ascii="Arial Narrow" w:hAnsi="Arial Narrow"/>
          <w:b/>
          <w:sz w:val="17"/>
          <w:szCs w:val="17"/>
        </w:rPr>
        <w:t xml:space="preserve"> </w:t>
      </w:r>
      <w:r w:rsidR="00BD2B13">
        <w:rPr>
          <w:rFonts w:ascii="Arial Narrow" w:hAnsi="Arial Narrow"/>
          <w:b/>
          <w:smallCaps/>
        </w:rPr>
        <w:t xml:space="preserve">Non-LEP                                </w:t>
      </w:r>
      <w:r w:rsidR="00BD2B13" w:rsidRPr="00EF6422">
        <w:rPr>
          <w:rFonts w:ascii="Arial Narrow" w:hAnsi="Arial Narrow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D2B13" w:rsidRPr="00EF6422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E342BD">
        <w:rPr>
          <w:rFonts w:ascii="Arial Narrow" w:hAnsi="Arial Narrow"/>
          <w:b/>
          <w:sz w:val="18"/>
          <w:szCs w:val="18"/>
        </w:rPr>
      </w:r>
      <w:r w:rsidR="00E342BD">
        <w:rPr>
          <w:rFonts w:ascii="Arial Narrow" w:hAnsi="Arial Narrow"/>
          <w:b/>
          <w:sz w:val="18"/>
          <w:szCs w:val="18"/>
        </w:rPr>
        <w:fldChar w:fldCharType="separate"/>
      </w:r>
      <w:r w:rsidR="00BD2B13" w:rsidRPr="00EF6422">
        <w:rPr>
          <w:rFonts w:ascii="Arial Narrow" w:hAnsi="Arial Narrow"/>
          <w:b/>
          <w:sz w:val="18"/>
          <w:szCs w:val="18"/>
        </w:rPr>
        <w:fldChar w:fldCharType="end"/>
      </w:r>
      <w:r w:rsidR="00BD2B13" w:rsidRPr="00EF6422">
        <w:rPr>
          <w:rFonts w:ascii="Arial Narrow" w:hAnsi="Arial Narrow"/>
          <w:b/>
          <w:sz w:val="17"/>
          <w:szCs w:val="17"/>
        </w:rPr>
        <w:t xml:space="preserve"> </w:t>
      </w:r>
      <w:r w:rsidR="00BD2B13">
        <w:rPr>
          <w:rFonts w:ascii="Arial Narrow" w:hAnsi="Arial Narrow"/>
          <w:b/>
          <w:smallCaps/>
        </w:rPr>
        <w:t xml:space="preserve">PD </w:t>
      </w:r>
    </w:p>
    <w:p w:rsidR="00FF4C33" w:rsidRPr="00546F8D" w:rsidRDefault="00641CCD" w:rsidP="00177715">
      <w:pPr>
        <w:rPr>
          <w:rFonts w:ascii="Arial Narrow" w:hAnsi="Arial Narrow"/>
          <w:b/>
          <w:sz w:val="12"/>
        </w:rPr>
      </w:pPr>
      <w:r w:rsidRPr="00AA5416">
        <w:rPr>
          <w:rFonts w:ascii="Arial Narrow" w:hAnsi="Arial Narrow"/>
          <w:b/>
          <w:sz w:val="14"/>
        </w:rPr>
        <w:t xml:space="preserve"> </w:t>
      </w:r>
    </w:p>
    <w:p w:rsidR="00BD2B13" w:rsidRDefault="00BD2B13" w:rsidP="00BD2B13">
      <w:pPr>
        <w:rPr>
          <w:rFonts w:ascii="Arial Narrow" w:hAnsi="Arial Narrow"/>
          <w:b/>
          <w:sz w:val="22"/>
        </w:rPr>
      </w:pPr>
    </w:p>
    <w:tbl>
      <w:tblPr>
        <w:tblpPr w:leftFromText="180" w:rightFromText="180" w:vertAnchor="text" w:horzAnchor="margin" w:tblpY="-18"/>
        <w:tblW w:w="1080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D2B13" w:rsidRPr="00222289" w:rsidTr="004C1098">
        <w:trPr>
          <w:trHeight w:val="783"/>
        </w:trPr>
        <w:tc>
          <w:tcPr>
            <w:tcW w:w="10800" w:type="dxa"/>
            <w:tcBorders>
              <w:top w:val="thinThickSmallGap" w:sz="12" w:space="0" w:color="auto"/>
            </w:tcBorders>
            <w:shd w:val="clear" w:color="auto" w:fill="auto"/>
          </w:tcPr>
          <w:p w:rsidR="00BD2B13" w:rsidRPr="00222289" w:rsidRDefault="00BD2B13" w:rsidP="00BD2B13">
            <w:pPr>
              <w:rPr>
                <w:rFonts w:ascii="Arial Narrow" w:hAnsi="Arial Narrow"/>
                <w:b/>
                <w:smallCaps/>
              </w:rPr>
            </w:pPr>
            <w:r w:rsidRPr="00BD2B13">
              <w:rPr>
                <w:rFonts w:ascii="Arial Narrow" w:hAnsi="Arial Narrow"/>
                <w:b/>
                <w:sz w:val="22"/>
              </w:rPr>
              <w:t>List Speech Concerns/ Speech Error S</w:t>
            </w:r>
            <w:r>
              <w:rPr>
                <w:rFonts w:ascii="Arial Narrow" w:hAnsi="Arial Narrow"/>
                <w:b/>
                <w:sz w:val="22"/>
              </w:rPr>
              <w:t xml:space="preserve">ounds: </w:t>
            </w:r>
            <w:r w:rsidRPr="00BD2B13">
              <w:rPr>
                <w:rFonts w:ascii="Arial Narrow" w:hAnsi="Arial Narrow"/>
                <w:b/>
                <w:sz w:val="22"/>
              </w:rPr>
              <w:t>(Ex. “Child says “tun” for “sun” and “dun” for “gun”)</w:t>
            </w:r>
          </w:p>
          <w:p w:rsidR="00BD2B13" w:rsidRPr="00222289" w:rsidRDefault="00BD2B13" w:rsidP="004C1098">
            <w:pPr>
              <w:rPr>
                <w:rFonts w:ascii="Arial Narrow" w:hAnsi="Arial Narrow"/>
                <w:b/>
                <w:smallCaps/>
              </w:rPr>
            </w:pPr>
            <w:r w:rsidRPr="00B11DE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D2B13" w:rsidRPr="00047F88" w:rsidTr="00BD2B13">
        <w:trPr>
          <w:trHeight w:hRule="exact" w:val="576"/>
        </w:trPr>
        <w:tc>
          <w:tcPr>
            <w:tcW w:w="10800" w:type="dxa"/>
            <w:tcBorders>
              <w:top w:val="single" w:sz="4" w:space="0" w:color="auto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BD2B13" w:rsidRPr="00BD2B13" w:rsidRDefault="00BD2B13" w:rsidP="00BD2B13">
            <w:pPr>
              <w:rPr>
                <w:rFonts w:ascii="Arial Narrow" w:hAnsi="Arial Narrow"/>
                <w:b/>
                <w:sz w:val="22"/>
              </w:rPr>
            </w:pPr>
            <w:r w:rsidRPr="00BD2B13">
              <w:rPr>
                <w:rFonts w:ascii="Arial Narrow" w:hAnsi="Arial Narrow"/>
                <w:b/>
                <w:sz w:val="22"/>
              </w:rPr>
              <w:t>Provide 3 Sample Phrases of Child’s Speech: (Ex.  Says “kelo ball” for “I want ball.”)</w:t>
            </w:r>
          </w:p>
        </w:tc>
      </w:tr>
      <w:tr w:rsidR="00BD2B13" w:rsidRPr="00047F88" w:rsidTr="00BD2B13">
        <w:trPr>
          <w:trHeight w:hRule="exact" w:val="576"/>
        </w:trPr>
        <w:tc>
          <w:tcPr>
            <w:tcW w:w="10800" w:type="dxa"/>
            <w:tcBorders>
              <w:top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BD2B13" w:rsidRPr="00BD2B13" w:rsidRDefault="00BD2B13" w:rsidP="00BD2B13">
            <w:pPr>
              <w:rPr>
                <w:rFonts w:ascii="Arial Narrow" w:hAnsi="Arial Narrow"/>
                <w:b/>
                <w:sz w:val="22"/>
              </w:rPr>
            </w:pPr>
            <w:r w:rsidRPr="00BD2B13">
              <w:rPr>
                <w:rFonts w:ascii="Arial Narrow" w:hAnsi="Arial Narrow"/>
                <w:sz w:val="22"/>
              </w:rPr>
              <w:t xml:space="preserve">(Sample Phrase #1) </w:t>
            </w:r>
            <w:r w:rsidRPr="00BD2B13">
              <w:rPr>
                <w:rFonts w:ascii="Arial Narrow" w:hAnsi="Arial Narro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1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BD2B13">
              <w:rPr>
                <w:rFonts w:ascii="Arial Narrow" w:hAnsi="Arial Narrow"/>
                <w:sz w:val="22"/>
              </w:rPr>
            </w:r>
            <w:r w:rsidRPr="00BD2B13">
              <w:rPr>
                <w:rFonts w:ascii="Arial Narrow" w:hAnsi="Arial Narrow"/>
                <w:sz w:val="22"/>
              </w:rPr>
              <w:fldChar w:fldCharType="separate"/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D2B13" w:rsidRPr="00047F88" w:rsidTr="00BD2B13">
        <w:trPr>
          <w:trHeight w:hRule="exact" w:val="576"/>
        </w:trPr>
        <w:tc>
          <w:tcPr>
            <w:tcW w:w="10800" w:type="dxa"/>
            <w:tcBorders>
              <w:top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BD2B13" w:rsidRPr="00BD2B13" w:rsidRDefault="00BD2B13" w:rsidP="00BD2B13">
            <w:pPr>
              <w:rPr>
                <w:rFonts w:ascii="Arial Narrow" w:hAnsi="Arial Narrow"/>
                <w:sz w:val="22"/>
              </w:rPr>
            </w:pPr>
            <w:r w:rsidRPr="00BD2B13">
              <w:rPr>
                <w:rFonts w:ascii="Arial Narrow" w:hAnsi="Arial Narrow"/>
                <w:sz w:val="22"/>
              </w:rPr>
              <w:t xml:space="preserve">(Sample Phrase #2) </w:t>
            </w:r>
            <w:r w:rsidRPr="00BD2B13">
              <w:rPr>
                <w:rFonts w:ascii="Arial Narrow" w:hAnsi="Arial Narrow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D2B1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BD2B13">
              <w:rPr>
                <w:rFonts w:ascii="Arial Narrow" w:hAnsi="Arial Narrow"/>
                <w:sz w:val="22"/>
              </w:rPr>
            </w:r>
            <w:r w:rsidRPr="00BD2B13">
              <w:rPr>
                <w:rFonts w:ascii="Arial Narrow" w:hAnsi="Arial Narrow"/>
                <w:sz w:val="22"/>
              </w:rPr>
              <w:fldChar w:fldCharType="separate"/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</w:tr>
      <w:tr w:rsidR="00BD2B13" w:rsidRPr="00047F88" w:rsidTr="00BD2B13">
        <w:trPr>
          <w:trHeight w:hRule="exact" w:val="576"/>
        </w:trPr>
        <w:tc>
          <w:tcPr>
            <w:tcW w:w="10800" w:type="dxa"/>
            <w:tcBorders>
              <w:top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B13" w:rsidRPr="00BD2B13" w:rsidRDefault="00BD2B13" w:rsidP="00BD2B13">
            <w:pPr>
              <w:rPr>
                <w:rFonts w:ascii="Arial Narrow" w:hAnsi="Arial Narrow"/>
                <w:b/>
                <w:sz w:val="22"/>
              </w:rPr>
            </w:pPr>
            <w:r w:rsidRPr="00BD2B13">
              <w:rPr>
                <w:rFonts w:ascii="Arial Narrow" w:hAnsi="Arial Narrow"/>
                <w:sz w:val="22"/>
              </w:rPr>
              <w:t xml:space="preserve">(Sample Phrase #3) </w:t>
            </w:r>
            <w:r w:rsidRPr="00BD2B13">
              <w:rPr>
                <w:rFonts w:ascii="Arial Narrow" w:hAnsi="Arial Narrow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D2B1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BD2B13">
              <w:rPr>
                <w:rFonts w:ascii="Arial Narrow" w:hAnsi="Arial Narrow"/>
                <w:sz w:val="22"/>
              </w:rPr>
            </w:r>
            <w:r w:rsidRPr="00BD2B13">
              <w:rPr>
                <w:rFonts w:ascii="Arial Narrow" w:hAnsi="Arial Narrow"/>
                <w:sz w:val="22"/>
              </w:rPr>
              <w:fldChar w:fldCharType="separate"/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noProof/>
                <w:sz w:val="22"/>
              </w:rPr>
              <w:t> </w:t>
            </w:r>
            <w:r w:rsidRPr="00BD2B13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</w:tbl>
    <w:p w:rsidR="00BD2B13" w:rsidRPr="00BD2B13" w:rsidRDefault="00BD2B13" w:rsidP="00BD2B13">
      <w:pPr>
        <w:rPr>
          <w:rFonts w:ascii="Arial Narrow" w:hAnsi="Arial Narrow"/>
          <w:sz w:val="22"/>
        </w:rPr>
      </w:pPr>
    </w:p>
    <w:p w:rsidR="00BD2B13" w:rsidRPr="00BD2B13" w:rsidRDefault="00BD2B13" w:rsidP="00BD2B13">
      <w:pPr>
        <w:pBdr>
          <w:bottom w:val="single" w:sz="12" w:space="1" w:color="auto"/>
        </w:pBdr>
        <w:rPr>
          <w:rFonts w:ascii="Arial Narrow" w:hAnsi="Arial Narrow"/>
          <w:sz w:val="22"/>
        </w:rPr>
      </w:pPr>
    </w:p>
    <w:p w:rsidR="00BD2B13" w:rsidRPr="00BD2B13" w:rsidRDefault="00BD2B13" w:rsidP="00BD2B13">
      <w:pPr>
        <w:jc w:val="center"/>
        <w:rPr>
          <w:rFonts w:ascii="Arial Narrow" w:hAnsi="Arial Narrow"/>
          <w:b/>
          <w:sz w:val="22"/>
        </w:rPr>
      </w:pPr>
      <w:r w:rsidRPr="00BD2B13">
        <w:rPr>
          <w:rFonts w:ascii="Arial Narrow" w:hAnsi="Arial Narrow"/>
          <w:b/>
          <w:sz w:val="22"/>
        </w:rPr>
        <w:t>****Screening to be conducted by Speech Personnel****</w:t>
      </w:r>
    </w:p>
    <w:p w:rsidR="00BD2B13" w:rsidRPr="00BD2B13" w:rsidRDefault="00BD2B13" w:rsidP="00BD2B13">
      <w:pPr>
        <w:jc w:val="center"/>
        <w:rPr>
          <w:rFonts w:ascii="Arial Narrow" w:hAnsi="Arial Narrow"/>
          <w:sz w:val="22"/>
        </w:rPr>
      </w:pPr>
      <w:r w:rsidRPr="00BD2B13">
        <w:rPr>
          <w:rFonts w:ascii="Arial Narrow" w:hAnsi="Arial Narrow"/>
          <w:sz w:val="22"/>
          <w:highlight w:val="lightGray"/>
        </w:rPr>
        <w:t>(THIS SECTION TO BE COMPLETED BY SPEECH PERSONNEL)</w:t>
      </w:r>
    </w:p>
    <w:p w:rsidR="00BD2B13" w:rsidRPr="00BD2B13" w:rsidRDefault="00BD2B13" w:rsidP="00BD2B13">
      <w:pPr>
        <w:rPr>
          <w:rFonts w:ascii="Arial Narrow" w:hAnsi="Arial Narrow"/>
          <w:b/>
          <w:sz w:val="22"/>
        </w:rPr>
      </w:pPr>
    </w:p>
    <w:tbl>
      <w:tblPr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8F37E9" w:rsidRPr="00954A20" w:rsidTr="008F37E9">
        <w:trPr>
          <w:trHeight w:hRule="exact" w:val="518"/>
        </w:trPr>
        <w:tc>
          <w:tcPr>
            <w:tcW w:w="5400" w:type="dxa"/>
          </w:tcPr>
          <w:p w:rsidR="008F37E9" w:rsidRPr="00954A20" w:rsidRDefault="008F37E9" w:rsidP="005303B8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BFF14B" wp14:editId="4B989DF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212725</wp:posOffset>
                      </wp:positionV>
                      <wp:extent cx="1343025" cy="1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36020AA" id="Straight Connector 9" o:spid="_x0000_s1026" style="position:absolute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85pt,16.75pt" to="179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Screening Date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00" w:type="dxa"/>
          </w:tcPr>
          <w:p w:rsidR="008F37E9" w:rsidRPr="00954A20" w:rsidRDefault="008F37E9" w:rsidP="005303B8">
            <w:p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Completed by (Therapist):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FF4C33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C33">
              <w:rPr>
                <w:rFonts w:ascii="Arial Narrow" w:hAnsi="Arial Narrow"/>
                <w:b/>
              </w:rPr>
              <w:instrText xml:space="preserve"> FORMTEXT </w:instrText>
            </w:r>
            <w:r w:rsidRPr="00FF4C33">
              <w:rPr>
                <w:rFonts w:ascii="Arial Narrow" w:hAnsi="Arial Narrow"/>
                <w:b/>
              </w:rPr>
            </w:r>
            <w:r w:rsidRPr="00FF4C33">
              <w:rPr>
                <w:rFonts w:ascii="Arial Narrow" w:hAnsi="Arial Narrow"/>
                <w:b/>
              </w:rPr>
              <w:fldChar w:fldCharType="separate"/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</w:rPr>
              <w:fldChar w:fldCharType="end"/>
            </w:r>
          </w:p>
          <w:p w:rsidR="008F37E9" w:rsidRPr="00954A20" w:rsidRDefault="008F37E9" w:rsidP="008F37E9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8EFFC45" wp14:editId="69ADB51C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12066</wp:posOffset>
                      </wp:positionV>
                      <wp:extent cx="18573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761945F" id="Straight Connector 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.95pt" to="256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 xml:space="preserve"> </w:t>
            </w:r>
          </w:p>
        </w:tc>
      </w:tr>
    </w:tbl>
    <w:p w:rsidR="00FF4C33" w:rsidRPr="00546F8D" w:rsidRDefault="00FF4C33" w:rsidP="0005394C">
      <w:pPr>
        <w:ind w:left="1008" w:hanging="1008"/>
        <w:rPr>
          <w:rFonts w:ascii="Arial Narrow" w:hAnsi="Arial Narrow"/>
          <w:b/>
          <w:bCs/>
          <w:i/>
          <w:smallCaps/>
          <w:sz w:val="16"/>
        </w:rPr>
      </w:pPr>
    </w:p>
    <w:p w:rsidR="00B11DEF" w:rsidRPr="00FF4C33" w:rsidRDefault="008F37E9" w:rsidP="00B11DEF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>Recommendations</w:t>
      </w:r>
      <w:r w:rsidR="00B11DEF">
        <w:rPr>
          <w:rFonts w:ascii="Arial Narrow" w:hAnsi="Arial Narrow"/>
          <w:b/>
          <w:bCs/>
          <w:smallCaps/>
        </w:rPr>
        <w:t xml:space="preserve">: 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9300"/>
      </w:tblGrid>
      <w:tr w:rsidR="008F37E9" w:rsidRPr="00047F88" w:rsidTr="008F37E9">
        <w:trPr>
          <w:trHeight w:hRule="exact" w:val="864"/>
          <w:jc w:val="center"/>
        </w:trPr>
        <w:tc>
          <w:tcPr>
            <w:tcW w:w="1500" w:type="dxa"/>
            <w:tcBorders>
              <w:top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7E9" w:rsidRPr="00047F88" w:rsidRDefault="008F37E9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342BD">
              <w:rPr>
                <w:rFonts w:ascii="Arial Narrow" w:hAnsi="Arial Narrow"/>
                <w:sz w:val="17"/>
                <w:szCs w:val="17"/>
              </w:rPr>
            </w:r>
            <w:r w:rsidR="00E342BD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8F37E9" w:rsidRPr="008F37E9" w:rsidRDefault="008F37E9" w:rsidP="008F37E9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2"/>
              </w:rPr>
            </w:pPr>
            <w:r w:rsidRPr="008F37E9">
              <w:rPr>
                <w:rFonts w:ascii="Arial Narrow" w:hAnsi="Arial Narrow"/>
                <w:b/>
                <w:sz w:val="22"/>
              </w:rPr>
              <w:t>No intervention needed.  Speech and language skills appear to be within normal limits.  Student remains on Tier I. Please see Recommendations attached.</w:t>
            </w:r>
          </w:p>
        </w:tc>
      </w:tr>
      <w:tr w:rsidR="008F37E9" w:rsidRPr="00047F88" w:rsidTr="008F37E9">
        <w:trPr>
          <w:trHeight w:hRule="exact" w:val="1440"/>
          <w:jc w:val="center"/>
        </w:trPr>
        <w:tc>
          <w:tcPr>
            <w:tcW w:w="150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7E9" w:rsidRPr="00047F88" w:rsidRDefault="008F37E9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342BD">
              <w:rPr>
                <w:rFonts w:ascii="Arial Narrow" w:hAnsi="Arial Narrow"/>
                <w:sz w:val="17"/>
                <w:szCs w:val="17"/>
              </w:rPr>
            </w:r>
            <w:r w:rsidR="00E342BD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8F37E9" w:rsidRPr="008F37E9" w:rsidRDefault="008F37E9" w:rsidP="008F37E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8F37E9">
              <w:rPr>
                <w:rFonts w:ascii="Arial Narrow" w:hAnsi="Arial Narrow"/>
                <w:b/>
                <w:sz w:val="22"/>
              </w:rPr>
              <w:t>Recommend student be placed on Speech RtI Interventions. The following attached interventions are to be implemented in the classroom. Teacher will document intervention dates and child’s performance, such as 5/10 correct or 50%.  A follow-up visit will be conducted after 6 weeks to review child’s performance on targeted RtI interventions. (</w:t>
            </w:r>
            <w:r w:rsidRPr="008F37E9">
              <w:rPr>
                <w:rFonts w:ascii="Arial Narrow" w:hAnsi="Arial Narrow"/>
                <w:b/>
                <w:sz w:val="22"/>
                <w:u w:val="single"/>
              </w:rPr>
              <w:t>This is Response to Intervention process, not the Referral for Special Education testing</w:t>
            </w:r>
            <w:r w:rsidRPr="008F37E9">
              <w:rPr>
                <w:rFonts w:ascii="Arial Narrow" w:hAnsi="Arial Narrow"/>
                <w:b/>
                <w:sz w:val="22"/>
              </w:rPr>
              <w:t>).</w:t>
            </w:r>
          </w:p>
        </w:tc>
      </w:tr>
      <w:tr w:rsidR="008F37E9" w:rsidRPr="00047F88" w:rsidTr="008F37E9">
        <w:trPr>
          <w:trHeight w:hRule="exact" w:val="864"/>
          <w:jc w:val="center"/>
        </w:trPr>
        <w:tc>
          <w:tcPr>
            <w:tcW w:w="1500" w:type="dxa"/>
            <w:tcBorders>
              <w:top w:val="single" w:sz="2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E9" w:rsidRPr="00047F88" w:rsidRDefault="008F37E9" w:rsidP="008F37E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E342BD">
              <w:rPr>
                <w:rFonts w:ascii="Arial Narrow" w:hAnsi="Arial Narrow"/>
                <w:sz w:val="17"/>
                <w:szCs w:val="17"/>
              </w:rPr>
            </w:r>
            <w:r w:rsidR="00E342BD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37E9" w:rsidRPr="008F37E9" w:rsidRDefault="008F37E9" w:rsidP="008F37E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8F37E9">
              <w:rPr>
                <w:rFonts w:ascii="Arial Narrow" w:hAnsi="Arial Narrow"/>
                <w:b/>
                <w:sz w:val="22"/>
              </w:rPr>
              <w:t xml:space="preserve">Recommend the RtI Initial Referral for Special Education testing to be completed. </w:t>
            </w:r>
          </w:p>
        </w:tc>
      </w:tr>
    </w:tbl>
    <w:p w:rsidR="001D4690" w:rsidRDefault="001D4690" w:rsidP="00846409">
      <w:pPr>
        <w:rPr>
          <w:rFonts w:ascii="Arial Narrow" w:hAnsi="Arial Narrow"/>
          <w:b/>
          <w:bCs/>
          <w:smallCaps/>
        </w:rPr>
      </w:pPr>
    </w:p>
    <w:p w:rsidR="00047F88" w:rsidRPr="00222289" w:rsidRDefault="00047F88" w:rsidP="00846409">
      <w:pPr>
        <w:rPr>
          <w:rFonts w:ascii="Arial Narrow" w:hAnsi="Arial Narrow"/>
          <w:b/>
          <w:bCs/>
          <w:smallCaps/>
          <w:sz w:val="12"/>
        </w:rPr>
      </w:pPr>
    </w:p>
    <w:p w:rsidR="008F37E9" w:rsidRPr="008F37E9" w:rsidRDefault="004A7E25" w:rsidP="00453BB7">
      <w:pPr>
        <w:spacing w:before="40"/>
        <w:rPr>
          <w:rFonts w:ascii="Arial Narrow" w:hAnsi="Arial Narrow"/>
          <w:smallCaps/>
          <w:sz w:val="16"/>
          <w:szCs w:val="22"/>
        </w:rPr>
      </w:pPr>
      <w:r>
        <w:rPr>
          <w:rFonts w:ascii="Arial Narrow" w:hAnsi="Arial Narrow"/>
          <w:smallCaps/>
          <w:sz w:val="18"/>
          <w:szCs w:val="22"/>
        </w:rPr>
        <w:t xml:space="preserve"> </w:t>
      </w:r>
      <w:r w:rsidR="008F37E9">
        <w:rPr>
          <w:rFonts w:ascii="Arial Narrow" w:hAnsi="Arial Narrow"/>
          <w:smallCaps/>
          <w:sz w:val="16"/>
          <w:szCs w:val="22"/>
        </w:rPr>
        <w:t xml:space="preserve">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4A7E25" w:rsidRPr="00954A20" w:rsidTr="00AA5416">
        <w:trPr>
          <w:trHeight w:hRule="exact" w:val="540"/>
          <w:jc w:val="center"/>
        </w:trPr>
        <w:tc>
          <w:tcPr>
            <w:tcW w:w="5400" w:type="dxa"/>
            <w:vAlign w:val="bottom"/>
          </w:tcPr>
          <w:p w:rsidR="004A7E25" w:rsidRPr="00954A20" w:rsidRDefault="004A7E25" w:rsidP="00AE69CB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DDFBA6" wp14:editId="610C0863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48E8E34"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 w:rsidR="008F37E9">
              <w:rPr>
                <w:rFonts w:ascii="Arial Narrow" w:hAnsi="Arial Narrow"/>
                <w:smallCaps/>
                <w:sz w:val="18"/>
                <w:szCs w:val="22"/>
              </w:rPr>
              <w:t>Teacher Signature (after screened by Speech Personnel)</w:t>
            </w:r>
          </w:p>
        </w:tc>
        <w:tc>
          <w:tcPr>
            <w:tcW w:w="5400" w:type="dxa"/>
            <w:vAlign w:val="bottom"/>
          </w:tcPr>
          <w:p w:rsidR="004A7E25" w:rsidRPr="00954A20" w:rsidRDefault="004A7E25" w:rsidP="00AA5416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AAB7BA" wp14:editId="2157146B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268DD61" id="Straight Connector 32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B2tgEAALsDAAAOAAAAZHJzL2Uyb0RvYy54bWysU8GOEzEMvSPxD1HudKaFX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4A7E25" w:rsidRPr="00BB0C43" w:rsidRDefault="004A7E25" w:rsidP="0000525C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4A7E25" w:rsidRPr="00BB0C43" w:rsidSect="008F37E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58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9F" w:rsidRDefault="00091E9F" w:rsidP="00880B6F">
      <w:r>
        <w:separator/>
      </w:r>
    </w:p>
  </w:endnote>
  <w:endnote w:type="continuationSeparator" w:id="0">
    <w:p w:rsidR="00091E9F" w:rsidRDefault="00091E9F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963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CC5" w:rsidRPr="00F844A8" w:rsidRDefault="00AE0CC5" w:rsidP="00AE0CC5">
        <w:pPr>
          <w:pStyle w:val="Footer"/>
          <w:jc w:val="center"/>
          <w:rPr>
            <w:rFonts w:ascii="Calibri" w:hAnsi="Calibri"/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A26952" wp14:editId="0CAF5E10">
                  <wp:simplePos x="0" y="0"/>
                  <wp:positionH relativeFrom="column">
                    <wp:posOffset>6067425</wp:posOffset>
                  </wp:positionH>
                  <wp:positionV relativeFrom="paragraph">
                    <wp:posOffset>26670</wp:posOffset>
                  </wp:positionV>
                  <wp:extent cx="876300" cy="228600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CC5" w:rsidRPr="00F44866" w:rsidRDefault="00AE0CC5" w:rsidP="00AE0CC5">
                              <w:pPr>
                                <w:pStyle w:val="Footer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8-2017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57A2695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77.75pt;margin-top:2.1pt;width: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ZCQIAAPM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" filled="f" stroked="f">
                  <v:textbox>
                    <w:txbxContent>
                      <w:p w:rsidR="00AE0CC5" w:rsidRPr="00F44866" w:rsidRDefault="00AE0CC5" w:rsidP="00AE0CC5">
                        <w:pPr>
                          <w:pStyle w:val="Footer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8-2017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844A8">
          <w:rPr>
            <w:rFonts w:ascii="Calibri" w:hAnsi="Calibri"/>
            <w:sz w:val="16"/>
            <w:szCs w:val="16"/>
          </w:rPr>
          <w:t>BISD does not discriminate on the basis of race, color, national origin, sex, religion, age, disability or</w:t>
        </w:r>
      </w:p>
      <w:p w:rsidR="00AE0CC5" w:rsidRPr="00B66F5B" w:rsidRDefault="00AE0CC5" w:rsidP="00AE0CC5">
        <w:pPr>
          <w:jc w:val="center"/>
          <w:rPr>
            <w:rFonts w:ascii="Calibri" w:hAnsi="Calibri"/>
            <w:sz w:val="16"/>
            <w:szCs w:val="16"/>
          </w:rPr>
        </w:pPr>
        <w:proofErr w:type="gramStart"/>
        <w:r w:rsidRPr="00F844A8">
          <w:rPr>
            <w:rFonts w:ascii="Calibri" w:hAnsi="Calibri"/>
            <w:sz w:val="16"/>
            <w:szCs w:val="16"/>
          </w:rPr>
          <w:t>genetic</w:t>
        </w:r>
        <w:proofErr w:type="gramEnd"/>
        <w:r w:rsidRPr="00F844A8">
          <w:rPr>
            <w:rFonts w:ascii="Calibri" w:hAnsi="Calibri"/>
            <w:sz w:val="16"/>
            <w:szCs w:val="16"/>
          </w:rPr>
          <w:t xml:space="preserve"> information in employment or provision of services, programs or activities.</w:t>
        </w:r>
      </w:p>
      <w:p w:rsidR="00B11DEF" w:rsidRDefault="00AE0CC5" w:rsidP="00AE0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B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9F" w:rsidRDefault="00091E9F" w:rsidP="00880B6F">
      <w:r>
        <w:separator/>
      </w:r>
    </w:p>
  </w:footnote>
  <w:footnote w:type="continuationSeparator" w:id="0">
    <w:p w:rsidR="00091E9F" w:rsidRDefault="00091E9F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10710"/>
    </w:tblGrid>
    <w:tr w:rsidR="00B11DEF" w:rsidRPr="00426FCA" w:rsidTr="00EF6422">
      <w:trPr>
        <w:trHeight w:val="335"/>
        <w:jc w:val="center"/>
      </w:trPr>
      <w:tc>
        <w:tcPr>
          <w:tcW w:w="10710" w:type="dxa"/>
          <w:vAlign w:val="center"/>
        </w:tcPr>
        <w:p w:rsidR="00B11DEF" w:rsidRPr="00BA6B09" w:rsidRDefault="00B11DEF" w:rsidP="00FF4C33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373D0593" wp14:editId="3B0BB9A9">
                <wp:simplePos x="0" y="0"/>
                <wp:positionH relativeFrom="column">
                  <wp:posOffset>290195</wp:posOffset>
                </wp:positionH>
                <wp:positionV relativeFrom="paragraph">
                  <wp:posOffset>49530</wp:posOffset>
                </wp:positionV>
                <wp:extent cx="615950" cy="655320"/>
                <wp:effectExtent l="0" t="0" r="0" b="0"/>
                <wp:wrapNone/>
                <wp:docPr id="3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B11DEF" w:rsidRPr="00426FCA" w:rsidTr="00EF6422">
      <w:trPr>
        <w:trHeight w:val="335"/>
        <w:jc w:val="center"/>
      </w:trPr>
      <w:tc>
        <w:tcPr>
          <w:tcW w:w="10710" w:type="dxa"/>
          <w:tcBorders>
            <w:bottom w:val="thinThickThinSmallGap" w:sz="12" w:space="0" w:color="auto"/>
          </w:tcBorders>
          <w:vAlign w:val="center"/>
        </w:tcPr>
        <w:p w:rsidR="00B11DEF" w:rsidRDefault="00B11DEF" w:rsidP="00FF4C33">
          <w:pPr>
            <w:jc w:val="center"/>
            <w:rPr>
              <w:b/>
              <w:bCs/>
              <w:smallCaps/>
              <w:sz w:val="32"/>
              <w:szCs w:val="32"/>
            </w:rPr>
          </w:pPr>
          <w:r w:rsidRPr="00222289">
            <w:rPr>
              <w:b/>
              <w:bCs/>
              <w:smallCaps/>
              <w:sz w:val="32"/>
              <w:szCs w:val="32"/>
            </w:rPr>
            <w:t xml:space="preserve">Response </w:t>
          </w:r>
          <w:r w:rsidRPr="00BA6B09">
            <w:rPr>
              <w:b/>
              <w:bCs/>
              <w:sz w:val="32"/>
              <w:szCs w:val="32"/>
            </w:rPr>
            <w:t>to</w:t>
          </w:r>
          <w:r w:rsidRPr="00222289">
            <w:rPr>
              <w:b/>
              <w:bCs/>
              <w:smallCaps/>
              <w:sz w:val="32"/>
              <w:szCs w:val="32"/>
            </w:rPr>
            <w:t xml:space="preserve"> Intervention</w:t>
          </w:r>
        </w:p>
        <w:p w:rsidR="00EF6422" w:rsidRPr="00BA6B09" w:rsidRDefault="00EF6422" w:rsidP="00EF6422">
          <w:pPr>
            <w:jc w:val="right"/>
            <w:rPr>
              <w:b/>
              <w:bCs/>
              <w:smallCaps/>
              <w:sz w:val="32"/>
              <w:szCs w:val="32"/>
            </w:rPr>
          </w:pPr>
          <w:r>
            <w:rPr>
              <w:b/>
              <w:bCs/>
              <w:smallCaps/>
              <w:sz w:val="32"/>
              <w:szCs w:val="32"/>
            </w:rPr>
            <w:t>Speech Screening Request Form</w:t>
          </w:r>
          <w:r w:rsidRPr="00BA6B09">
            <w:rPr>
              <w:b/>
              <w:bCs/>
              <w:smallCaps/>
              <w:sz w:val="28"/>
              <w:szCs w:val="32"/>
            </w:rPr>
            <w:t xml:space="preserve"> </w:t>
          </w:r>
          <w:r>
            <w:rPr>
              <w:b/>
              <w:bCs/>
              <w:smallCaps/>
              <w:sz w:val="28"/>
              <w:szCs w:val="32"/>
            </w:rPr>
            <w:t xml:space="preserve">                                 </w:t>
          </w: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>
            <w:rPr>
              <w:b/>
              <w:bCs/>
              <w:smallCaps/>
              <w:sz w:val="28"/>
              <w:szCs w:val="32"/>
            </w:rPr>
            <w:t>14D</w:t>
          </w:r>
        </w:p>
      </w:tc>
    </w:tr>
  </w:tbl>
  <w:p w:rsidR="00B11DEF" w:rsidRPr="0000525C" w:rsidRDefault="00B11DEF" w:rsidP="0000525C">
    <w:pPr>
      <w:pStyle w:val="Header"/>
      <w:tabs>
        <w:tab w:val="clear" w:pos="4680"/>
        <w:tab w:val="clear" w:pos="9360"/>
        <w:tab w:val="left" w:pos="408"/>
      </w:tabs>
      <w:rPr>
        <w:sz w:val="14"/>
      </w:rPr>
    </w:pPr>
    <w:r w:rsidRPr="0000525C">
      <w:rPr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5" w15:restartNumberingAfterBreak="0">
    <w:nsid w:val="01AB3528"/>
    <w:multiLevelType w:val="hybridMultilevel"/>
    <w:tmpl w:val="0F5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4A5F16"/>
    <w:multiLevelType w:val="hybridMultilevel"/>
    <w:tmpl w:val="202A3668"/>
    <w:lvl w:ilvl="0" w:tplc="F11AF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7439"/>
    <w:multiLevelType w:val="hybridMultilevel"/>
    <w:tmpl w:val="0F5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D1828"/>
    <w:multiLevelType w:val="hybridMultilevel"/>
    <w:tmpl w:val="7180C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44CF7"/>
    <w:multiLevelType w:val="hybridMultilevel"/>
    <w:tmpl w:val="204A0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80467"/>
    <w:multiLevelType w:val="hybridMultilevel"/>
    <w:tmpl w:val="0F5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P2rjjsH+ffYdfLfIPDREGdmAto1/9i8xJ/7LfNbSBD4Nuxzkh9pZZyI1VBHX7NOvLtITuYUMO1tPDwE/WzlQ==" w:salt="BRnq0b7Dnd1vRUyup05hWQ=="/>
  <w:defaultTabStop w:val="14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2"/>
    <w:rsid w:val="00004FEB"/>
    <w:rsid w:val="0000525C"/>
    <w:rsid w:val="00010671"/>
    <w:rsid w:val="00011B76"/>
    <w:rsid w:val="00017706"/>
    <w:rsid w:val="00033200"/>
    <w:rsid w:val="00035DB0"/>
    <w:rsid w:val="00047F88"/>
    <w:rsid w:val="0005394C"/>
    <w:rsid w:val="00091E9F"/>
    <w:rsid w:val="000B321B"/>
    <w:rsid w:val="000D48C5"/>
    <w:rsid w:val="000E57F3"/>
    <w:rsid w:val="000E70E0"/>
    <w:rsid w:val="000F2434"/>
    <w:rsid w:val="000F3B55"/>
    <w:rsid w:val="000F3ECF"/>
    <w:rsid w:val="00110E9E"/>
    <w:rsid w:val="001264C5"/>
    <w:rsid w:val="00155514"/>
    <w:rsid w:val="00174EFF"/>
    <w:rsid w:val="00177715"/>
    <w:rsid w:val="00190184"/>
    <w:rsid w:val="00195210"/>
    <w:rsid w:val="001A6FAF"/>
    <w:rsid w:val="001B132B"/>
    <w:rsid w:val="001B4714"/>
    <w:rsid w:val="001B6314"/>
    <w:rsid w:val="001D4690"/>
    <w:rsid w:val="001E7985"/>
    <w:rsid w:val="001F2D57"/>
    <w:rsid w:val="001F3551"/>
    <w:rsid w:val="0021689E"/>
    <w:rsid w:val="00222289"/>
    <w:rsid w:val="00225549"/>
    <w:rsid w:val="002304AD"/>
    <w:rsid w:val="00273C13"/>
    <w:rsid w:val="00276FFB"/>
    <w:rsid w:val="002979A9"/>
    <w:rsid w:val="002B793C"/>
    <w:rsid w:val="002D24EE"/>
    <w:rsid w:val="003525D5"/>
    <w:rsid w:val="00354507"/>
    <w:rsid w:val="003A7CF2"/>
    <w:rsid w:val="003B113D"/>
    <w:rsid w:val="003B27CF"/>
    <w:rsid w:val="003C38B5"/>
    <w:rsid w:val="003E521B"/>
    <w:rsid w:val="00411F72"/>
    <w:rsid w:val="00417FCC"/>
    <w:rsid w:val="00426B59"/>
    <w:rsid w:val="00453BB7"/>
    <w:rsid w:val="004723F1"/>
    <w:rsid w:val="00496AED"/>
    <w:rsid w:val="004A4268"/>
    <w:rsid w:val="004A7E25"/>
    <w:rsid w:val="004F1684"/>
    <w:rsid w:val="00514EE4"/>
    <w:rsid w:val="00543F32"/>
    <w:rsid w:val="00546F8D"/>
    <w:rsid w:val="005632C2"/>
    <w:rsid w:val="005910A2"/>
    <w:rsid w:val="005E02F2"/>
    <w:rsid w:val="005F438C"/>
    <w:rsid w:val="00601709"/>
    <w:rsid w:val="006241A7"/>
    <w:rsid w:val="0062745A"/>
    <w:rsid w:val="00641CCD"/>
    <w:rsid w:val="006538BC"/>
    <w:rsid w:val="00685375"/>
    <w:rsid w:val="006B4122"/>
    <w:rsid w:val="006D2447"/>
    <w:rsid w:val="00745A01"/>
    <w:rsid w:val="00753FC1"/>
    <w:rsid w:val="0075423D"/>
    <w:rsid w:val="007843D5"/>
    <w:rsid w:val="0079086A"/>
    <w:rsid w:val="007925A2"/>
    <w:rsid w:val="00795D07"/>
    <w:rsid w:val="00803EC1"/>
    <w:rsid w:val="00806FCA"/>
    <w:rsid w:val="00814811"/>
    <w:rsid w:val="00825277"/>
    <w:rsid w:val="00846409"/>
    <w:rsid w:val="00860B1E"/>
    <w:rsid w:val="0086286A"/>
    <w:rsid w:val="00867D48"/>
    <w:rsid w:val="00880B6F"/>
    <w:rsid w:val="00884B9E"/>
    <w:rsid w:val="008A3226"/>
    <w:rsid w:val="008B2881"/>
    <w:rsid w:val="008D3B7C"/>
    <w:rsid w:val="008D3F30"/>
    <w:rsid w:val="008F37E9"/>
    <w:rsid w:val="00921AD9"/>
    <w:rsid w:val="00924060"/>
    <w:rsid w:val="00934778"/>
    <w:rsid w:val="0093481C"/>
    <w:rsid w:val="00940E09"/>
    <w:rsid w:val="00952366"/>
    <w:rsid w:val="00954A20"/>
    <w:rsid w:val="009C28A7"/>
    <w:rsid w:val="00A1599F"/>
    <w:rsid w:val="00A52FC0"/>
    <w:rsid w:val="00AA5416"/>
    <w:rsid w:val="00AA6E8A"/>
    <w:rsid w:val="00AB6AEE"/>
    <w:rsid w:val="00AC7C38"/>
    <w:rsid w:val="00AD07FC"/>
    <w:rsid w:val="00AD2FD2"/>
    <w:rsid w:val="00AE0CC5"/>
    <w:rsid w:val="00AE69CB"/>
    <w:rsid w:val="00B11C3B"/>
    <w:rsid w:val="00B11DEF"/>
    <w:rsid w:val="00B31FC3"/>
    <w:rsid w:val="00B34824"/>
    <w:rsid w:val="00B439E6"/>
    <w:rsid w:val="00B6407A"/>
    <w:rsid w:val="00BB0C43"/>
    <w:rsid w:val="00BD2B13"/>
    <w:rsid w:val="00BF492C"/>
    <w:rsid w:val="00C31746"/>
    <w:rsid w:val="00C3789A"/>
    <w:rsid w:val="00C4732F"/>
    <w:rsid w:val="00C50C06"/>
    <w:rsid w:val="00C833A9"/>
    <w:rsid w:val="00CB5DA1"/>
    <w:rsid w:val="00CD6C2E"/>
    <w:rsid w:val="00CE6AAF"/>
    <w:rsid w:val="00CF1117"/>
    <w:rsid w:val="00D23DA1"/>
    <w:rsid w:val="00D414C5"/>
    <w:rsid w:val="00D5131A"/>
    <w:rsid w:val="00D71683"/>
    <w:rsid w:val="00D72715"/>
    <w:rsid w:val="00D96ABE"/>
    <w:rsid w:val="00DB56A9"/>
    <w:rsid w:val="00DD6BF6"/>
    <w:rsid w:val="00E20E92"/>
    <w:rsid w:val="00E342BD"/>
    <w:rsid w:val="00E70715"/>
    <w:rsid w:val="00E9662D"/>
    <w:rsid w:val="00EC62F8"/>
    <w:rsid w:val="00EF33CE"/>
    <w:rsid w:val="00EF6422"/>
    <w:rsid w:val="00F02743"/>
    <w:rsid w:val="00F4478D"/>
    <w:rsid w:val="00F53942"/>
    <w:rsid w:val="00F70F48"/>
    <w:rsid w:val="00FA2EFF"/>
    <w:rsid w:val="00FA2F03"/>
    <w:rsid w:val="00FA3E69"/>
    <w:rsid w:val="00FD281C"/>
    <w:rsid w:val="00FF4C3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B22F5F-F56A-438C-9E29-5255C81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C3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C33"/>
  </w:style>
  <w:style w:type="paragraph" w:customStyle="1" w:styleId="TableParagraph">
    <w:name w:val="Table Paragraph"/>
    <w:basedOn w:val="Normal"/>
    <w:uiPriority w:val="1"/>
    <w:qFormat/>
    <w:rsid w:val="00B11DEF"/>
    <w:pPr>
      <w:autoSpaceDE w:val="0"/>
      <w:autoSpaceDN w:val="0"/>
      <w:adjustRightInd w:val="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1F6F-0093-47B1-85F7-5BA539CA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Yvonne Ambriz</cp:lastModifiedBy>
  <cp:revision>2</cp:revision>
  <cp:lastPrinted>2016-09-12T15:34:00Z</cp:lastPrinted>
  <dcterms:created xsi:type="dcterms:W3CDTF">2017-09-01T13:38:00Z</dcterms:created>
  <dcterms:modified xsi:type="dcterms:W3CDTF">2017-09-01T13:38:00Z</dcterms:modified>
</cp:coreProperties>
</file>